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35D7" w:rsidRDefault="008E35D7">
      <w:pPr>
        <w:pStyle w:val="heading1"/>
        <w:numPr>
          <w:ilvl w:val="0"/>
          <w:numId w:val="0"/>
        </w:numPr>
        <w:tabs>
          <w:tab w:val="left" w:pos="120"/>
          <w:tab w:val="center" w:pos="5066"/>
        </w:tabs>
      </w:pPr>
      <w:r>
        <w:rPr>
          <w:rFonts w:ascii="Calibri" w:hAnsi="Calibri" w:cs="Calibri"/>
        </w:rPr>
        <w:t xml:space="preserve">Groupe 2 : </w:t>
      </w:r>
    </w:p>
    <w:p w:rsidR="008E35D7" w:rsidRDefault="008E35D7">
      <w:pPr>
        <w:pStyle w:val="heading1"/>
        <w:numPr>
          <w:ilvl w:val="0"/>
          <w:numId w:val="0"/>
        </w:numPr>
        <w:tabs>
          <w:tab w:val="left" w:pos="120"/>
          <w:tab w:val="center" w:pos="5066"/>
        </w:tabs>
      </w:pPr>
      <w:r>
        <w:rPr>
          <w:rFonts w:ascii="Calibri" w:hAnsi="Calibri" w:cs="Calibri"/>
        </w:rPr>
        <w:t>pas de projet professionnel précis</w:t>
      </w:r>
    </w:p>
    <w:p w:rsidR="008E35D7" w:rsidRDefault="008E35D7">
      <w:pPr>
        <w:pStyle w:val="heading1"/>
        <w:numPr>
          <w:ilvl w:val="0"/>
          <w:numId w:val="0"/>
        </w:numPr>
        <w:tabs>
          <w:tab w:val="left" w:pos="120"/>
          <w:tab w:val="center" w:pos="5066"/>
        </w:tabs>
      </w:pPr>
      <w:r>
        <w:rPr>
          <w:rFonts w:ascii="Calibri" w:hAnsi="Calibri" w:cs="Calibri"/>
        </w:rPr>
        <w:t>mais plusieurs pistes envisagées</w:t>
      </w:r>
    </w:p>
    <w:p w:rsidR="008E35D7" w:rsidRDefault="008E35D7">
      <w:pPr>
        <w:pStyle w:val="Corpsdetexte"/>
        <w:rPr>
          <w:rFonts w:ascii="Calibri" w:hAnsi="Calibri" w:cs="Calibri"/>
        </w:rPr>
      </w:pPr>
    </w:p>
    <w:p w:rsidR="008E35D7" w:rsidRDefault="008E35D7">
      <w:pPr>
        <w:rPr>
          <w:rFonts w:ascii="Calibri" w:hAnsi="Calibri" w:cs="Verdana"/>
          <w:color w:val="0000FF"/>
          <w:sz w:val="22"/>
          <w:szCs w:val="22"/>
        </w:rPr>
      </w:pPr>
    </w:p>
    <w:p w:rsidR="008E35D7" w:rsidRDefault="008E35D7">
      <w:pPr>
        <w:jc w:val="both"/>
      </w:pPr>
      <w:r w:rsidRPr="004D36A7">
        <w:rPr>
          <w:rFonts w:ascii="Calibri" w:hAnsi="Calibri" w:cs="Verdana"/>
          <w:i/>
          <w:iCs/>
          <w:sz w:val="22"/>
          <w:szCs w:val="22"/>
        </w:rPr>
        <w:t>A partir de la carte mentale ci</w:t>
      </w:r>
      <w:r w:rsidR="004D36A7">
        <w:rPr>
          <w:rFonts w:ascii="Calibri" w:hAnsi="Calibri" w:cs="Verdana"/>
          <w:i/>
          <w:iCs/>
          <w:sz w:val="22"/>
          <w:szCs w:val="22"/>
        </w:rPr>
        <w:t>-</w:t>
      </w:r>
      <w:r w:rsidRPr="004D36A7">
        <w:rPr>
          <w:rFonts w:ascii="Calibri" w:hAnsi="Calibri" w:cs="Verdana"/>
          <w:i/>
          <w:iCs/>
          <w:sz w:val="22"/>
          <w:szCs w:val="22"/>
        </w:rPr>
        <w:t>dessous, compléter la fiche</w:t>
      </w:r>
      <w:r>
        <w:rPr>
          <w:rFonts w:ascii="Calibri" w:hAnsi="Calibri" w:cs="Verdana"/>
          <w:i/>
          <w:iCs/>
          <w:sz w:val="22"/>
          <w:szCs w:val="22"/>
        </w:rPr>
        <w:t xml:space="preserve"> afin de mieux connaître les filières post bac STSS et les poursuites d’études possibles.</w:t>
      </w:r>
    </w:p>
    <w:p w:rsidR="008E35D7" w:rsidRDefault="008E35D7">
      <w:pPr>
        <w:jc w:val="both"/>
        <w:rPr>
          <w:rFonts w:ascii="Calibri" w:hAnsi="Calibri" w:cs="Verdana"/>
          <w:i/>
          <w:iCs/>
          <w:sz w:val="22"/>
          <w:szCs w:val="22"/>
        </w:rPr>
      </w:pPr>
    </w:p>
    <w:p w:rsidR="008E35D7" w:rsidRDefault="008E35D7">
      <w:pPr>
        <w:rPr>
          <w:rFonts w:ascii="Calibri" w:hAnsi="Calibri" w:cs="Calibri"/>
          <w:i/>
          <w:iCs/>
          <w:sz w:val="22"/>
          <w:szCs w:val="22"/>
        </w:rPr>
      </w:pPr>
    </w:p>
    <w:p w:rsidR="008E35D7" w:rsidRDefault="008E35D7">
      <w:pPr>
        <w:pStyle w:val="heading4"/>
        <w:numPr>
          <w:ilvl w:val="0"/>
          <w:numId w:val="0"/>
        </w:numPr>
      </w:pPr>
      <w:r>
        <w:rPr>
          <w:rFonts w:ascii="Calibri" w:hAnsi="Calibri" w:cs="Calibri"/>
        </w:rPr>
        <w:t>Poursuites d’études</w:t>
      </w:r>
    </w:p>
    <w:p w:rsidR="008E35D7" w:rsidRDefault="008E35D7">
      <w:pPr>
        <w:jc w:val="both"/>
        <w:rPr>
          <w:rFonts w:ascii="Calibri" w:hAnsi="Calibri" w:cs="Verdana"/>
          <w:sz w:val="22"/>
          <w:szCs w:val="22"/>
        </w:rPr>
      </w:pPr>
    </w:p>
    <w:p w:rsidR="008E35D7" w:rsidRDefault="008E35D7">
      <w:pPr>
        <w:pStyle w:val="heading2"/>
        <w:numPr>
          <w:ilvl w:val="0"/>
          <w:numId w:val="0"/>
        </w:numPr>
      </w:pPr>
      <w:r>
        <w:rPr>
          <w:rFonts w:ascii="Calibri" w:hAnsi="Calibri" w:cs="Calibri"/>
          <w:b/>
          <w:bCs/>
          <w:i w:val="0"/>
          <w:iCs w:val="0"/>
        </w:rPr>
        <w:t>A partir du site ONISEP relever les formations absentes de la carte mentale ci</w:t>
      </w:r>
      <w:r w:rsidR="004D36A7">
        <w:rPr>
          <w:rFonts w:ascii="Calibri" w:hAnsi="Calibri" w:cs="Calibri"/>
          <w:b/>
          <w:bCs/>
          <w:i w:val="0"/>
          <w:iCs w:val="0"/>
        </w:rPr>
        <w:t>-</w:t>
      </w:r>
      <w:r>
        <w:rPr>
          <w:rFonts w:ascii="Calibri" w:hAnsi="Calibri" w:cs="Calibri"/>
          <w:b/>
          <w:bCs/>
          <w:i w:val="0"/>
          <w:iCs w:val="0"/>
        </w:rPr>
        <w:t>dessous</w:t>
      </w:r>
    </w:p>
    <w:p w:rsidR="008E35D7" w:rsidRDefault="008E35D7">
      <w:r>
        <w:rPr>
          <w:rFonts w:ascii="Calibri" w:hAnsi="Calibri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36A7">
        <w:rPr>
          <w:rFonts w:ascii="Calibri" w:hAnsi="Calibri" w:cs="Verdana"/>
          <w:sz w:val="22"/>
          <w:szCs w:val="22"/>
        </w:rPr>
        <w:t>……………………………………………………………………………</w:t>
      </w:r>
      <w:r>
        <w:rPr>
          <w:rFonts w:ascii="Calibri" w:hAnsi="Calibri" w:cs="Verdana"/>
          <w:sz w:val="22"/>
          <w:szCs w:val="22"/>
        </w:rPr>
        <w:t>……………</w:t>
      </w:r>
    </w:p>
    <w:p w:rsidR="008E35D7" w:rsidRDefault="008E35D7">
      <w:pPr>
        <w:jc w:val="both"/>
        <w:rPr>
          <w:rFonts w:ascii="Calibri" w:hAnsi="Calibri" w:cs="Calibri"/>
          <w:sz w:val="22"/>
          <w:szCs w:val="22"/>
        </w:rPr>
      </w:pPr>
    </w:p>
    <w:p w:rsidR="008E35D7" w:rsidRDefault="008E35D7">
      <w:pPr>
        <w:rPr>
          <w:rFonts w:ascii="Calibri" w:hAnsi="Calibri" w:cs="Verdana"/>
          <w:sz w:val="22"/>
          <w:szCs w:val="22"/>
        </w:rPr>
      </w:pPr>
    </w:p>
    <w:p w:rsidR="008E35D7" w:rsidRDefault="008E35D7">
      <w:pPr>
        <w:pStyle w:val="heading2"/>
        <w:numPr>
          <w:ilvl w:val="0"/>
          <w:numId w:val="0"/>
        </w:numPr>
      </w:pPr>
      <w:r>
        <w:rPr>
          <w:rFonts w:ascii="Calibri" w:hAnsi="Calibri" w:cs="Calibri"/>
          <w:b/>
          <w:bCs/>
          <w:i w:val="0"/>
          <w:iCs w:val="0"/>
        </w:rPr>
        <w:t xml:space="preserve">Choisir les domaines professionnels d’intérêt ou métiers  </w:t>
      </w:r>
    </w:p>
    <w:p w:rsidR="008E35D7" w:rsidRDefault="008E35D7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534"/>
        <w:gridCol w:w="3677"/>
        <w:gridCol w:w="7938"/>
      </w:tblGrid>
      <w:tr w:rsidR="008E35D7" w:rsidTr="004D36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Domaines professionnels ou métiers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Etudes nécessaires et informations utiles</w:t>
            </w:r>
          </w:p>
        </w:tc>
      </w:tr>
      <w:tr w:rsidR="008E35D7" w:rsidTr="004D36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Vœux 1</w:t>
            </w:r>
          </w:p>
          <w:p w:rsidR="008E35D7" w:rsidRDefault="008E35D7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E35D7" w:rsidRDefault="008E35D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E35D7" w:rsidRDefault="008E35D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E35D7" w:rsidTr="004D36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Vœux 2</w:t>
            </w:r>
          </w:p>
          <w:p w:rsidR="008E35D7" w:rsidRDefault="008E35D7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E35D7" w:rsidRDefault="008E35D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E35D7" w:rsidRDefault="008E35D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E35D7" w:rsidTr="004D36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Vœux 3</w:t>
            </w:r>
          </w:p>
          <w:p w:rsidR="008E35D7" w:rsidRDefault="008E35D7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E35D7" w:rsidRDefault="008E35D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E35D7" w:rsidRDefault="008E35D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8E35D7" w:rsidTr="004D36A7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Vœux 4</w:t>
            </w:r>
          </w:p>
          <w:p w:rsidR="008E35D7" w:rsidRDefault="008E35D7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E35D7" w:rsidRDefault="008E35D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8E35D7" w:rsidRDefault="008E35D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8E35D7" w:rsidRDefault="008E35D7">
      <w:pPr>
        <w:rPr>
          <w:rFonts w:ascii="Calibri" w:hAnsi="Calibri" w:cs="Calibri"/>
          <w:sz w:val="22"/>
          <w:szCs w:val="22"/>
        </w:rPr>
      </w:pPr>
    </w:p>
    <w:p w:rsidR="004D36A7" w:rsidRDefault="004D36A7">
      <w:pPr>
        <w:rPr>
          <w:rFonts w:ascii="Calibri" w:hAnsi="Calibri" w:cs="Calibri"/>
          <w:sz w:val="22"/>
          <w:szCs w:val="22"/>
        </w:rPr>
      </w:pPr>
    </w:p>
    <w:p w:rsidR="004D36A7" w:rsidRDefault="004D36A7">
      <w:pPr>
        <w:rPr>
          <w:rFonts w:ascii="Calibri" w:hAnsi="Calibri" w:cs="Calibri"/>
          <w:sz w:val="22"/>
          <w:szCs w:val="22"/>
        </w:rPr>
      </w:pPr>
    </w:p>
    <w:p w:rsidR="008E35D7" w:rsidRDefault="008E35D7">
      <w:pPr>
        <w:widowControl/>
        <w:numPr>
          <w:ilvl w:val="0"/>
          <w:numId w:val="2"/>
        </w:numPr>
        <w:suppressAutoHyphens w:val="0"/>
        <w:autoSpaceDE/>
        <w:jc w:val="both"/>
      </w:pPr>
      <w:r>
        <w:rPr>
          <w:rFonts w:ascii="Calibri" w:hAnsi="Calibri" w:cs="Calibri"/>
          <w:b/>
          <w:sz w:val="24"/>
          <w:szCs w:val="24"/>
        </w:rPr>
        <w:lastRenderedPageBreak/>
        <w:t>Citer les avantages et les difficultés associés à chaque vœux professionnel</w:t>
      </w:r>
    </w:p>
    <w:p w:rsidR="008E35D7" w:rsidRDefault="008E35D7">
      <w:pPr>
        <w:ind w:left="72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560"/>
        <w:gridCol w:w="6237"/>
        <w:gridCol w:w="6237"/>
      </w:tblGrid>
      <w:tr w:rsidR="008E35D7" w:rsidTr="00C758C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AVANTAGES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caps/>
                <w:sz w:val="24"/>
                <w:szCs w:val="24"/>
              </w:rPr>
              <w:t>difficultes</w:t>
            </w:r>
          </w:p>
        </w:tc>
      </w:tr>
      <w:tr w:rsidR="008E35D7" w:rsidTr="00C758CE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Vœux 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  <w:p w:rsidR="00C758CE" w:rsidRDefault="00C758CE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  <w:p w:rsidR="00C758CE" w:rsidRDefault="00C758CE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35D7" w:rsidTr="00C758CE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Vœux 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  <w:p w:rsidR="00C758CE" w:rsidRDefault="00C758CE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  <w:p w:rsidR="00C758CE" w:rsidRDefault="00C758CE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35D7" w:rsidTr="00C758CE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Vœux 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  <w:p w:rsidR="00C758CE" w:rsidRDefault="00C758CE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  <w:p w:rsidR="00C758CE" w:rsidRDefault="00C758CE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E35D7" w:rsidTr="00C758CE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5D7" w:rsidRDefault="008E35D7">
            <w:pPr>
              <w:jc w:val="center"/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Vœux 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  <w:p w:rsidR="00C758CE" w:rsidRDefault="00C758CE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  <w:p w:rsidR="00C758CE" w:rsidRDefault="00C758CE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D7" w:rsidRDefault="008E35D7">
            <w:pPr>
              <w:snapToGrid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Default="008E35D7">
      <w:pPr>
        <w:pStyle w:val="Corpsdetexte31"/>
        <w:rPr>
          <w:rFonts w:ascii="Calibri" w:hAnsi="Calibri" w:cs="Calibri"/>
          <w:sz w:val="22"/>
          <w:szCs w:val="22"/>
        </w:rPr>
      </w:pPr>
    </w:p>
    <w:p w:rsidR="008E35D7" w:rsidRPr="004D36A7" w:rsidRDefault="006E51EC" w:rsidP="004D36A7">
      <w:pPr>
        <w:pStyle w:val="Corpsdetexte31"/>
        <w:pageBreakBefore/>
        <w:rPr>
          <w:rFonts w:ascii="Calibri" w:hAnsi="Calibri" w:cs="Calibri"/>
          <w:sz w:val="22"/>
          <w:szCs w:val="22"/>
        </w:rPr>
      </w:pPr>
      <w:r>
        <w:rPr>
          <w:noProof/>
          <w:lang w:eastAsia="fr-FR" w:bidi="ar-SA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610725" cy="6315710"/>
            <wp:effectExtent l="19050" t="0" r="9525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3157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35D7" w:rsidRPr="004D36A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6" w:right="851" w:bottom="77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03" w:rsidRDefault="005E7B03">
      <w:r>
        <w:separator/>
      </w:r>
    </w:p>
  </w:endnote>
  <w:endnote w:type="continuationSeparator" w:id="1">
    <w:p w:rsidR="005E7B03" w:rsidRDefault="005E7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D7" w:rsidRDefault="008E35D7">
    <w:pPr>
      <w:pStyle w:val="Pieddepage"/>
      <w:jc w:val="right"/>
    </w:pPr>
    <w:fldSimple w:instr=" PAGE ">
      <w:r w:rsidR="006E51EC">
        <w:rPr>
          <w:noProof/>
        </w:rPr>
        <w:t>3</w:t>
      </w:r>
    </w:fldSimple>
  </w:p>
  <w:p w:rsidR="008E35D7" w:rsidRDefault="008E35D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D7" w:rsidRDefault="008E35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03" w:rsidRDefault="005E7B03">
      <w:r>
        <w:separator/>
      </w:r>
    </w:p>
  </w:footnote>
  <w:footnote w:type="continuationSeparator" w:id="1">
    <w:p w:rsidR="005E7B03" w:rsidRDefault="005E7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D7" w:rsidRDefault="008E35D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D7" w:rsidRDefault="008E35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7520F"/>
    <w:rsid w:val="0007520F"/>
    <w:rsid w:val="004D36A7"/>
    <w:rsid w:val="005E7B03"/>
    <w:rsid w:val="006E51EC"/>
    <w:rsid w:val="007A7861"/>
    <w:rsid w:val="008E35D7"/>
    <w:rsid w:val="00C758CE"/>
    <w:rsid w:val="00FA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Verdana" w:eastAsia="Times New Roman" w:hAnsi="Verdana" w:cs="Times New Roman" w:hint="default"/>
    </w:rPr>
  </w:style>
  <w:style w:type="character" w:customStyle="1" w:styleId="WW8Num3z1">
    <w:name w:val="WW8Num3z1"/>
    <w:rPr>
      <w:rFonts w:ascii="Courier New" w:hAnsi="Courier New" w:cs="Tahoma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Verdana" w:eastAsia="Times New Roman" w:hAnsi="Verdana" w:cs="Verdana"/>
      <w:color w:val="auto"/>
      <w:sz w:val="24"/>
      <w:szCs w:val="24"/>
      <w:lang w:val="fr-FR"/>
    </w:rPr>
  </w:style>
  <w:style w:type="character" w:customStyle="1" w:styleId="WW8Num1z1">
    <w:name w:val="WW8Num1z1"/>
    <w:rPr>
      <w:rFonts w:ascii="Courier New" w:eastAsia="Lucida Sans Unicode" w:hAnsi="Courier New" w:cs="Courier New"/>
      <w:color w:val="auto"/>
      <w:sz w:val="24"/>
      <w:szCs w:val="24"/>
      <w:lang w:val="fr-FR"/>
    </w:rPr>
  </w:style>
  <w:style w:type="character" w:customStyle="1" w:styleId="WW8Num1z2">
    <w:name w:val="WW8Num1z2"/>
    <w:rPr>
      <w:rFonts w:ascii="Wingdings" w:eastAsia="Lucida Sans Unicode" w:hAnsi="Wingdings" w:cs="Wingdings"/>
      <w:color w:val="auto"/>
      <w:sz w:val="24"/>
      <w:szCs w:val="24"/>
      <w:lang w:val="fr-FR"/>
    </w:rPr>
  </w:style>
  <w:style w:type="character" w:customStyle="1" w:styleId="WW8Num1z3">
    <w:name w:val="WW8Num1z3"/>
    <w:rPr>
      <w:rFonts w:ascii="Symbol" w:eastAsia="Lucida Sans Unicode" w:hAnsi="Symbol" w:cs="Symbol"/>
      <w:color w:val="auto"/>
      <w:sz w:val="24"/>
      <w:szCs w:val="24"/>
      <w:lang w:val="fr-FR"/>
    </w:rPr>
  </w:style>
  <w:style w:type="character" w:customStyle="1" w:styleId="Policepardfaut1">
    <w:name w:val="Police par défaut1"/>
    <w:rPr>
      <w:rFonts w:ascii="Times New Roman" w:eastAsia="Lucida Sans Unicode" w:hAnsi="Times New Roman" w:cs="Times New Roman"/>
      <w:color w:val="auto"/>
      <w:sz w:val="24"/>
      <w:szCs w:val="24"/>
      <w:lang w:val="fr-FR"/>
    </w:rPr>
  </w:style>
  <w:style w:type="character" w:customStyle="1" w:styleId="Hyperlink">
    <w:name w:val="Hyperlink"/>
    <w:rPr>
      <w:rFonts w:ascii="Times New Roman" w:eastAsia="Lucida Sans Unicode" w:hAnsi="Times New Roman" w:cs="Times New Roman"/>
      <w:color w:val="0000FF"/>
      <w:sz w:val="24"/>
      <w:szCs w:val="24"/>
      <w:u w:val="single"/>
      <w:lang w:val="fr-FR"/>
    </w:rPr>
  </w:style>
  <w:style w:type="character" w:customStyle="1" w:styleId="FollowedHyperlink">
    <w:name w:val="FollowedHyperlink"/>
    <w:rPr>
      <w:rFonts w:ascii="Times New Roman" w:eastAsia="Lucida Sans Unicode" w:hAnsi="Times New Roman" w:cs="Times New Roman"/>
      <w:color w:val="800080"/>
      <w:sz w:val="24"/>
      <w:szCs w:val="24"/>
      <w:u w:val="single"/>
      <w:lang w:val="fr-FR"/>
    </w:rPr>
  </w:style>
  <w:style w:type="character" w:styleId="Lienhypertexte">
    <w:name w:val="Hyperlink"/>
    <w:rPr>
      <w:color w:val="000080"/>
      <w:u w:val="single"/>
      <w:lang/>
    </w:rPr>
  </w:style>
  <w:style w:type="character" w:customStyle="1" w:styleId="PieddepageCar">
    <w:name w:val="Pied de page Car"/>
    <w:rPr>
      <w:lang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Pr>
      <w:rFonts w:ascii="Verdana" w:hAnsi="Verdana" w:cs="Verdana"/>
      <w:b/>
      <w:bCs/>
      <w:sz w:val="22"/>
      <w:szCs w:val="22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">
    <w:name w:val="heading 1"/>
    <w:basedOn w:val="Normal"/>
    <w:next w:val="Normal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paragraph" w:customStyle="1" w:styleId="heading2">
    <w:name w:val="heading 2"/>
    <w:basedOn w:val="Normal"/>
    <w:next w:val="Normal"/>
    <w:pPr>
      <w:keepNext/>
      <w:numPr>
        <w:numId w:val="1"/>
      </w:numPr>
      <w:jc w:val="both"/>
      <w:outlineLvl w:val="1"/>
    </w:pPr>
    <w:rPr>
      <w:rFonts w:ascii="Verdana" w:hAnsi="Verdana" w:cs="Verdana"/>
      <w:i/>
      <w:iCs/>
      <w:sz w:val="22"/>
      <w:szCs w:val="22"/>
    </w:rPr>
  </w:style>
  <w:style w:type="paragraph" w:customStyle="1" w:styleId="heading3">
    <w:name w:val="heading 3"/>
    <w:basedOn w:val="Normal"/>
    <w:next w:val="Normal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2"/>
    </w:pPr>
    <w:rPr>
      <w:rFonts w:ascii="Verdana" w:hAnsi="Verdana" w:cs="Verdana"/>
      <w:b/>
      <w:bCs/>
      <w:sz w:val="22"/>
      <w:szCs w:val="22"/>
    </w:rPr>
  </w:style>
  <w:style w:type="paragraph" w:customStyle="1" w:styleId="heading4">
    <w:name w:val="heading 4"/>
    <w:basedOn w:val="Normal"/>
    <w:next w:val="Normal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Verdana" w:hAnsi="Verdana" w:cs="Verdana"/>
      <w:b/>
      <w:bCs/>
      <w:sz w:val="22"/>
      <w:szCs w:val="22"/>
    </w:rPr>
  </w:style>
  <w:style w:type="paragraph" w:customStyle="1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Verdana" w:hAnsi="Verdana" w:cs="Verdana"/>
      <w:sz w:val="22"/>
      <w:szCs w:val="22"/>
    </w:rPr>
  </w:style>
  <w:style w:type="paragraph" w:customStyle="1" w:styleId="Corpsdetexte31">
    <w:name w:val="Corps de texte 31"/>
    <w:basedOn w:val="Normal"/>
    <w:rPr>
      <w:rFonts w:ascii="Verdana" w:hAnsi="Verdana" w:cs="Verdana"/>
      <w:b/>
      <w:b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suppressLineNumbers/>
      <w:tabs>
        <w:tab w:val="center" w:pos="5102"/>
        <w:tab w:val="right" w:pos="10204"/>
      </w:tabs>
    </w:pPr>
    <w:rPr>
      <w:lang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Fiche de travail</vt:lpstr>
      <vt:lpstr>Groupe 2 : </vt:lpstr>
      <vt:lpstr>pas de projet professionnel précis</vt:lpstr>
      <vt:lpstr>mais plusieurs pistes envisagées</vt:lpstr>
      <vt:lpstr>    A partir du site ONISEP relever les formations absentes de la carte mentale ci-d</vt:lpstr>
      <vt:lpstr>    Choisir les domaines professionnels d’intérêt ou métiers  </vt:lpstr>
    </vt:vector>
  </TitlesOfParts>
  <Company>HP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travail</dc:title>
  <dc:creator>docu</dc:creator>
  <cp:lastModifiedBy>rachida oujeddou</cp:lastModifiedBy>
  <cp:revision>2</cp:revision>
  <cp:lastPrinted>2021-12-01T10:34:00Z</cp:lastPrinted>
  <dcterms:created xsi:type="dcterms:W3CDTF">2024-05-06T10:19:00Z</dcterms:created>
  <dcterms:modified xsi:type="dcterms:W3CDTF">2024-05-06T10:19:00Z</dcterms:modified>
</cp:coreProperties>
</file>